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6" w:rsidRDefault="00FB4A66" w:rsidP="00985416">
      <w:pPr>
        <w:snapToGrid w:val="0"/>
        <w:rPr>
          <w:rFonts w:ascii="ＭＳ ゴシック" w:eastAsia="ＭＳ ゴシック" w:hAnsi="ＭＳ ゴシック"/>
          <w:sz w:val="16"/>
        </w:rPr>
      </w:pPr>
    </w:p>
    <w:p w:rsidR="00FB4A66" w:rsidRDefault="00FB4A66" w:rsidP="00985416">
      <w:pPr>
        <w:snapToGrid w:val="0"/>
        <w:rPr>
          <w:rFonts w:ascii="ＭＳ ゴシック" w:eastAsia="ＭＳ ゴシック" w:hAnsi="ＭＳ ゴシック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rFonts w:hint="eastAsia"/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07" w:rsidRDefault="00941407" w:rsidP="00040868">
      <w:pPr>
        <w:spacing w:before="120"/>
      </w:pPr>
      <w:r>
        <w:separator/>
      </w:r>
    </w:p>
  </w:endnote>
  <w:endnote w:type="continuationSeparator" w:id="0">
    <w:p w:rsidR="00941407" w:rsidRDefault="0094140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07" w:rsidRDefault="00941407" w:rsidP="00040868">
      <w:pPr>
        <w:spacing w:before="120"/>
      </w:pPr>
      <w:r>
        <w:separator/>
      </w:r>
    </w:p>
  </w:footnote>
  <w:footnote w:type="continuationSeparator" w:id="0">
    <w:p w:rsidR="00941407" w:rsidRDefault="0094140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2364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873DC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C3F7F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47D7E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7164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1407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1048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5595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B4A66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BAC3E"/>
  <w15:docId w15:val="{B8D39A55-30DC-4A39-8261-D2B70AD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CED713-0DEB-4021-B41C-15AD4EED2DCF}">
  <ds:schemaRefs>
    <ds:schemaRef ds:uri="http://schemas.openxmlformats.org/officeDocument/2006/bibliography"/>
  </ds:schemaRefs>
</ds:datastoreItem>
</file>