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AB" w:rsidRDefault="009120AB" w:rsidP="00040868">
      <w:pPr>
        <w:snapToGrid w:val="0"/>
        <w:rPr>
          <w:rFonts w:ascii="ＭＳ ゴシック" w:eastAsia="ＭＳ ゴシック" w:hAnsi="ＭＳ ゴシック"/>
          <w:spacing w:val="-5"/>
          <w:sz w:val="16"/>
          <w:szCs w:val="16"/>
        </w:rPr>
      </w:pPr>
    </w:p>
    <w:p w:rsidR="009120AB" w:rsidRDefault="009120AB" w:rsidP="00040868">
      <w:pPr>
        <w:snapToGrid w:val="0"/>
        <w:rPr>
          <w:rFonts w:ascii="ＭＳ ゴシック" w:eastAsia="ＭＳ ゴシック" w:hAnsi="ＭＳ ゴシック"/>
          <w:spacing w:val="-5"/>
          <w:sz w:val="16"/>
          <w:szCs w:val="16"/>
        </w:rPr>
      </w:pPr>
    </w:p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/>
          <w:color w:val="auto"/>
          <w:sz w:val="16"/>
        </w:rPr>
      </w:pPr>
      <w:bookmarkStart w:id="0" w:name="_GoBack"/>
      <w:bookmarkEnd w:id="0"/>
    </w:p>
    <w:sectPr w:rsidR="001E5BF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D3" w:rsidRDefault="003C42D3" w:rsidP="00040868">
      <w:pPr>
        <w:spacing w:before="120"/>
      </w:pPr>
      <w:r>
        <w:separator/>
      </w:r>
    </w:p>
  </w:endnote>
  <w:endnote w:type="continuationSeparator" w:id="0">
    <w:p w:rsidR="003C42D3" w:rsidRDefault="003C42D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D3" w:rsidRDefault="003C42D3" w:rsidP="00040868">
      <w:pPr>
        <w:spacing w:before="120"/>
      </w:pPr>
      <w:r>
        <w:separator/>
      </w:r>
    </w:p>
  </w:footnote>
  <w:footnote w:type="continuationSeparator" w:id="0">
    <w:p w:rsidR="003C42D3" w:rsidRDefault="003C42D3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42D3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D2E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47D7E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E7164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0AB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C5595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A56B0"/>
  <w15:docId w15:val="{A68EED5A-42FA-409C-B484-D1436B3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0E2B57-672A-4818-A76A-7284BD577348}">
  <ds:schemaRefs>
    <ds:schemaRef ds:uri="http://schemas.openxmlformats.org/officeDocument/2006/bibliography"/>
  </ds:schemaRefs>
</ds:datastoreItem>
</file>