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86" w:rsidRDefault="000D6186" w:rsidP="00040868">
      <w:pPr>
        <w:snapToGrid w:val="0"/>
        <w:rPr>
          <w:rFonts w:ascii="ＭＳ ゴシック" w:eastAsia="ＭＳ ゴシック" w:hAnsi="ＭＳ ゴシック"/>
          <w:sz w:val="16"/>
        </w:rPr>
      </w:pPr>
    </w:p>
    <w:p w:rsidR="000D6186" w:rsidRDefault="000D6186" w:rsidP="00040868">
      <w:pPr>
        <w:snapToGrid w:val="0"/>
        <w:rPr>
          <w:rFonts w:ascii="ＭＳ ゴシック" w:eastAsia="ＭＳ ゴシック" w:hAnsi="ＭＳ ゴシック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="00AF1A59">
        <w:rPr>
          <w:rFonts w:ascii="ＭＳ 明朝" w:hAnsi="ＭＳ 明朝"/>
          <w:sz w:val="16"/>
          <w:u w:val="single" w:color="000000"/>
        </w:rPr>
        <w:t xml:space="preserve">　</w:t>
      </w:r>
      <w:r w:rsidR="00EE7738">
        <w:rPr>
          <w:rFonts w:ascii="ＭＳ 明朝" w:hAnsi="ＭＳ 明朝" w:hint="eastAsia"/>
          <w:sz w:val="16"/>
          <w:u w:val="single" w:color="000000"/>
        </w:rPr>
        <w:t xml:space="preserve">玉　村　</w:t>
      </w:r>
      <w:bookmarkStart w:id="0" w:name="_GoBack"/>
      <w:bookmarkEnd w:id="0"/>
      <w:r w:rsidR="00EE7738">
        <w:rPr>
          <w:rFonts w:ascii="ＭＳ 明朝" w:hAnsi="ＭＳ 明朝" w:hint="eastAsia"/>
          <w:sz w:val="16"/>
          <w:u w:val="single" w:color="000000"/>
        </w:rPr>
        <w:t>町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AC5595" w:rsidRDefault="00792AF4" w:rsidP="00AC5595">
      <w:pPr>
        <w:snapToGrid w:val="0"/>
        <w:rPr>
          <w:rFonts w:ascii="ＭＳ 明朝" w:hAnsi="ＭＳ 明朝"/>
          <w:sz w:val="16"/>
          <w:szCs w:val="16"/>
        </w:rPr>
      </w:pPr>
    </w:p>
    <w:sectPr w:rsidR="00792AF4" w:rsidRPr="00AC5595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6D" w:rsidRDefault="00F1326D" w:rsidP="00040868">
      <w:pPr>
        <w:spacing w:before="120"/>
      </w:pPr>
      <w:r>
        <w:separator/>
      </w:r>
    </w:p>
  </w:endnote>
  <w:endnote w:type="continuationSeparator" w:id="0">
    <w:p w:rsidR="00F1326D" w:rsidRDefault="00F1326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6D" w:rsidRDefault="00F1326D" w:rsidP="00040868">
      <w:pPr>
        <w:spacing w:before="120"/>
      </w:pPr>
      <w:r>
        <w:separator/>
      </w:r>
    </w:p>
  </w:footnote>
  <w:footnote w:type="continuationSeparator" w:id="0">
    <w:p w:rsidR="00F1326D" w:rsidRDefault="00F1326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D6186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46A38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090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47D7E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C5595"/>
    <w:rsid w:val="00AD4D22"/>
    <w:rsid w:val="00AD7BD3"/>
    <w:rsid w:val="00AE3E9B"/>
    <w:rsid w:val="00AE4F11"/>
    <w:rsid w:val="00AE6354"/>
    <w:rsid w:val="00AF1A59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7738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326D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BE7C5"/>
  <w15:docId w15:val="{1E3C94BD-6D02-4FC3-A229-E8DAFC87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F242D-106A-42A4-AFEE-376D87B130CA}">
  <ds:schemaRefs>
    <ds:schemaRef ds:uri="http://schemas.openxmlformats.org/officeDocument/2006/bibliography"/>
  </ds:schemaRefs>
</ds:datastoreItem>
</file>