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6D" w:rsidRDefault="00D61B6D" w:rsidP="00040868">
      <w:pPr>
        <w:rPr>
          <w:rFonts w:ascii="ＭＳ ゴシック" w:eastAsia="ＭＳ ゴシック" w:hAnsi="ＭＳ ゴシック"/>
          <w:sz w:val="16"/>
        </w:rPr>
      </w:pPr>
    </w:p>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bookmarkStart w:id="0" w:name="_GoBack"/>
      <w:bookmarkEnd w:id="0"/>
    </w:p>
    <w:p w:rsidR="000137B5" w:rsidRDefault="000137B5" w:rsidP="00040868">
      <w:pPr>
        <w:spacing w:line="276" w:lineRule="exact"/>
        <w:jc w:val="center"/>
        <w:rPr>
          <w:rFonts w:ascii="ＭＳ 明朝" w:hAnsi="ＭＳ 明朝"/>
          <w:sz w:val="24"/>
        </w:rPr>
      </w:pPr>
      <w:r w:rsidRPr="001E5BF8">
        <w:rPr>
          <w:rFonts w:ascii="ＭＳ 明朝" w:hAnsi="ＭＳ 明朝"/>
          <w:sz w:val="24"/>
        </w:rPr>
        <w:t>介護職員処遇改善計画書(</w:t>
      </w:r>
      <w:r w:rsidR="00847D7E">
        <w:rPr>
          <w:rFonts w:ascii="ＭＳ 明朝" w:hAnsi="ＭＳ 明朝"/>
          <w:sz w:val="24"/>
        </w:rPr>
        <w:t>平成</w:t>
      </w:r>
      <w:r w:rsidR="00CC31A2">
        <w:rPr>
          <w:rFonts w:ascii="ＭＳ 明朝" w:hAnsi="ＭＳ 明朝" w:hint="eastAsia"/>
          <w:sz w:val="24"/>
        </w:rPr>
        <w:t xml:space="preserve"> 3</w:t>
      </w:r>
      <w:r w:rsidR="004436FC">
        <w:rPr>
          <w:rFonts w:ascii="ＭＳ 明朝" w:hAnsi="ＭＳ 明朝" w:hint="eastAsia"/>
          <w:sz w:val="24"/>
        </w:rPr>
        <w:t>1</w:t>
      </w:r>
      <w:r w:rsidR="00847D7E">
        <w:rPr>
          <w:rFonts w:ascii="ＭＳ 明朝" w:hAnsi="ＭＳ 明朝" w:hint="eastAsia"/>
          <w:sz w:val="24"/>
        </w:rPr>
        <w:t xml:space="preserve"> </w:t>
      </w:r>
      <w:r w:rsidRPr="001E5BF8">
        <w:rPr>
          <w:rFonts w:ascii="ＭＳ 明朝" w:hAnsi="ＭＳ 明朝"/>
          <w:sz w:val="24"/>
        </w:rPr>
        <w:t>年度届出用)</w:t>
      </w:r>
    </w:p>
    <w:p w:rsidR="0008347D" w:rsidRPr="0008347D" w:rsidRDefault="0008347D" w:rsidP="0008347D">
      <w:pPr>
        <w:spacing w:line="276" w:lineRule="exact"/>
        <w:rPr>
          <w:rFonts w:ascii="ＭＳ 明朝" w:hAnsi="ＭＳ 明朝" w:hint="eastAsia"/>
        </w:rPr>
      </w:pPr>
      <w:r w:rsidRPr="0008347D">
        <w:rPr>
          <w:rFonts w:ascii="ＭＳ 明朝" w:hAnsi="ＭＳ 明朝" w:hint="eastAsia"/>
        </w:rPr>
        <w:t>玉村町長　　様</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847D7E">
              <w:rPr>
                <w:rFonts w:hint="eastAsia"/>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847D7E" w:rsidP="00847D7E">
            <w:pPr>
              <w:snapToGrid w:val="0"/>
              <w:rPr>
                <w:sz w:val="16"/>
                <w:szCs w:val="16"/>
              </w:rPr>
            </w:pPr>
            <w:r>
              <w:rPr>
                <w:sz w:val="16"/>
                <w:szCs w:val="16"/>
              </w:rPr>
              <w:t>平成</w:t>
            </w:r>
            <w:r w:rsidR="004436FC">
              <w:rPr>
                <w:rFonts w:hint="eastAsia"/>
                <w:sz w:val="16"/>
                <w:szCs w:val="16"/>
              </w:rPr>
              <w:t xml:space="preserve"> 31</w:t>
            </w:r>
            <w:r>
              <w:rPr>
                <w:rFonts w:hint="eastAsia"/>
                <w:sz w:val="16"/>
                <w:szCs w:val="16"/>
              </w:rPr>
              <w:t xml:space="preserve"> </w:t>
            </w:r>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847D7E" w:rsidP="00040868">
            <w:pPr>
              <w:snapToGrid w:val="0"/>
              <w:rPr>
                <w:sz w:val="16"/>
                <w:szCs w:val="16"/>
              </w:rPr>
            </w:pPr>
            <w:r>
              <w:rPr>
                <w:sz w:val="16"/>
                <w:szCs w:val="16"/>
              </w:rPr>
              <w:t>平成</w:t>
            </w:r>
            <w:r w:rsidR="00FC270C">
              <w:rPr>
                <w:rFonts w:hint="eastAsia"/>
                <w:sz w:val="16"/>
                <w:szCs w:val="16"/>
              </w:rPr>
              <w:t xml:space="preserve"> 31</w:t>
            </w:r>
            <w:r>
              <w:rPr>
                <w:rFonts w:hint="eastAsia"/>
                <w:sz w:val="16"/>
                <w:szCs w:val="16"/>
              </w:rPr>
              <w:t xml:space="preserve"> </w:t>
            </w:r>
            <w:r w:rsidR="000137B5" w:rsidRPr="001E5BF8">
              <w:rPr>
                <w:sz w:val="16"/>
                <w:szCs w:val="16"/>
              </w:rPr>
              <w:t>年度介護職員処遇改善加算の見込額（加算</w:t>
            </w:r>
            <w:r w:rsidR="000137B5" w:rsidRPr="001E5BF8">
              <w:rPr>
                <w:sz w:val="16"/>
                <w:szCs w:val="16"/>
              </w:rPr>
              <w:t>(</w:t>
            </w:r>
            <w:r w:rsidR="00621E68" w:rsidRPr="001E5BF8">
              <w:rPr>
                <w:rFonts w:hint="eastAsia"/>
                <w:sz w:val="16"/>
                <w:szCs w:val="16"/>
              </w:rPr>
              <w:t>Ⅰ</w:t>
            </w:r>
            <w:r w:rsidR="000137B5" w:rsidRPr="001E5BF8">
              <w:rPr>
                <w:sz w:val="16"/>
                <w:szCs w:val="16"/>
              </w:rPr>
              <w:t>)</w:t>
            </w:r>
            <w:r w:rsidR="00DD32E9">
              <w:rPr>
                <w:rFonts w:hint="eastAsia"/>
                <w:sz w:val="16"/>
                <w:szCs w:val="16"/>
              </w:rPr>
              <w:t>による算定額から</w:t>
            </w:r>
            <w:r w:rsidR="000137B5" w:rsidRPr="001E5BF8">
              <w:rPr>
                <w:sz w:val="16"/>
                <w:szCs w:val="16"/>
              </w:rPr>
              <w:t>加算</w:t>
            </w:r>
            <w:r w:rsidR="000137B5" w:rsidRPr="001E5BF8">
              <w:rPr>
                <w:sz w:val="16"/>
                <w:szCs w:val="16"/>
              </w:rPr>
              <w:t>(</w:t>
            </w:r>
            <w:r w:rsidR="00621E68" w:rsidRPr="001E5BF8">
              <w:rPr>
                <w:rFonts w:hint="eastAsia"/>
                <w:sz w:val="16"/>
                <w:szCs w:val="16"/>
              </w:rPr>
              <w:t>Ⅱ</w:t>
            </w:r>
            <w:r w:rsidR="000137B5" w:rsidRPr="001E5BF8">
              <w:rPr>
                <w:sz w:val="16"/>
                <w:szCs w:val="16"/>
              </w:rPr>
              <w:t>)</w:t>
            </w:r>
            <w:r w:rsidR="00DD32E9">
              <w:rPr>
                <w:rFonts w:hint="eastAsia"/>
                <w:sz w:val="16"/>
                <w:szCs w:val="16"/>
              </w:rPr>
              <w:t>による算定額</w:t>
            </w:r>
            <w:r w:rsidR="001306E7">
              <w:rPr>
                <w:rFonts w:hint="eastAsia"/>
                <w:sz w:val="16"/>
                <w:szCs w:val="16"/>
              </w:rPr>
              <w:t>を差し引いた額</w:t>
            </w:r>
            <w:r w:rsidR="000137B5"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0137B5" w:rsidRPr="001E5BF8" w:rsidRDefault="00977DDA" w:rsidP="00D61B6D">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r w:rsidR="000137B5" w:rsidRPr="001E5BF8">
        <w:rPr>
          <w:rFonts w:ascii="ＭＳ 明朝" w:hAnsi="ＭＳ 明朝"/>
          <w:sz w:val="16"/>
        </w:rPr>
        <w:br w:type="page"/>
      </w:r>
      <w:r w:rsidR="000137B5"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2535A5" w:rsidRDefault="002535A5" w:rsidP="00847D7E">
      <w:pPr>
        <w:snapToGrid w:val="0"/>
        <w:rPr>
          <w:rFonts w:ascii="ＭＳ 明朝" w:hAnsi="ＭＳ 明朝"/>
          <w:sz w:val="16"/>
          <w:szCs w:val="16"/>
        </w:rPr>
      </w:pPr>
    </w:p>
    <w:sectPr w:rsidR="002535A5" w:rsidSect="00D61B6D">
      <w:footerReference w:type="even" r:id="rId11"/>
      <w:footerReference w:type="default" r:id="rId12"/>
      <w:pgSz w:w="11906" w:h="16838"/>
      <w:pgMar w:top="993"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33" w:rsidRDefault="00516C33" w:rsidP="00040868">
      <w:pPr>
        <w:spacing w:before="120"/>
      </w:pPr>
      <w:r>
        <w:separator/>
      </w:r>
    </w:p>
  </w:endnote>
  <w:endnote w:type="continuationSeparator" w:id="0">
    <w:p w:rsidR="00516C33" w:rsidRDefault="00516C33"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33" w:rsidRDefault="00516C33" w:rsidP="00040868">
      <w:pPr>
        <w:spacing w:before="120"/>
      </w:pPr>
      <w:r>
        <w:separator/>
      </w:r>
    </w:p>
  </w:footnote>
  <w:footnote w:type="continuationSeparator" w:id="0">
    <w:p w:rsidR="00516C33" w:rsidRDefault="00516C33"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347D"/>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36F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C33"/>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47D7E"/>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2264"/>
    <w:rsid w:val="00C8758E"/>
    <w:rsid w:val="00C903A7"/>
    <w:rsid w:val="00C90423"/>
    <w:rsid w:val="00CA08DF"/>
    <w:rsid w:val="00CA3084"/>
    <w:rsid w:val="00CA32FE"/>
    <w:rsid w:val="00CB09B5"/>
    <w:rsid w:val="00CB4DDC"/>
    <w:rsid w:val="00CB5DB8"/>
    <w:rsid w:val="00CB7F6D"/>
    <w:rsid w:val="00CC01F2"/>
    <w:rsid w:val="00CC31A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1B6D"/>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1CAF"/>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270C"/>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23B134"/>
  <w15:docId w15:val="{874BEB35-AB57-42E9-AF11-20DB2B5E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2.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F6457A-8C30-4754-AE71-152C6062D315}">
  <ds:schemaRefs>
    <ds:schemaRef ds:uri="http://schemas.openxmlformats.org/officeDocument/2006/bibliography"/>
  </ds:schemaRefs>
</ds:datastoreItem>
</file>